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34" w:rsidRDefault="005C3534" w:rsidP="000B160D">
      <w:pPr>
        <w:autoSpaceDE w:val="0"/>
        <w:autoSpaceDN w:val="0"/>
        <w:adjustRightInd w:val="0"/>
        <w:ind w:right="135"/>
        <w:jc w:val="center"/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jc w:val="center"/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</w:pPr>
      <w:r w:rsidRPr="000B160D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 xml:space="preserve">BASES COMPETENCIA INTERPRETATIVO DEL DECIMO </w:t>
      </w:r>
      <w:r w:rsidR="00F21AE9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>NOVENO</w:t>
      </w:r>
      <w:r w:rsidRPr="000B160D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 xml:space="preserve"> </w:t>
      </w:r>
      <w:r w:rsidR="00F21AE9" w:rsidRPr="00F21AE9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>FESTIVAL DE LA CANCIÓN RANCHERA EN PRIMAVERA</w:t>
      </w:r>
      <w:r w:rsidR="00F21AE9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 xml:space="preserve"> </w:t>
      </w:r>
      <w:r w:rsidRPr="000B160D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>201</w:t>
      </w:r>
      <w:r w:rsidR="00F21AE9"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  <w:t>9</w:t>
      </w:r>
    </w:p>
    <w:p w:rsidR="000B160D" w:rsidRPr="000B160D" w:rsidRDefault="000B160D" w:rsidP="000B160D">
      <w:pPr>
        <w:autoSpaceDE w:val="0"/>
        <w:autoSpaceDN w:val="0"/>
        <w:adjustRightInd w:val="0"/>
        <w:ind w:right="135"/>
        <w:jc w:val="center"/>
        <w:rPr>
          <w:rFonts w:ascii="Futura Std Book" w:eastAsiaTheme="minorHAnsi" w:hAnsi="Futura Std Book" w:cs="Times New Roman"/>
          <w:b/>
          <w:bCs/>
          <w:sz w:val="32"/>
          <w:szCs w:val="32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rPr>
          <w:rFonts w:ascii="Futura Std Book" w:eastAsiaTheme="minorHAnsi" w:hAnsi="Futura Std Book" w:cs="Times New Roman"/>
          <w:b/>
          <w:bCs/>
          <w:lang w:val="es-ES_tradnl"/>
        </w:rPr>
      </w:pPr>
      <w:r w:rsidRPr="000B160D">
        <w:rPr>
          <w:rFonts w:ascii="Futura Std Book" w:eastAsiaTheme="minorHAnsi" w:hAnsi="Futura Std Book" w:cs="Helvetica"/>
          <w:b/>
          <w:bCs/>
          <w:lang w:val="es-ES_tradnl"/>
        </w:rPr>
        <w:t>I</w:t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u w:val="single"/>
          <w:lang w:val="es-ES_tradnl"/>
        </w:rPr>
        <w:t>OBJETIVOS:</w:t>
      </w:r>
    </w:p>
    <w:p w:rsidR="000B160D" w:rsidRPr="000B160D" w:rsidRDefault="000B160D" w:rsidP="000B160D">
      <w:pPr>
        <w:autoSpaceDE w:val="0"/>
        <w:autoSpaceDN w:val="0"/>
        <w:adjustRightInd w:val="0"/>
        <w:ind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  <w:r w:rsidRPr="000B160D">
        <w:rPr>
          <w:rFonts w:ascii="Futura Std Book" w:eastAsiaTheme="minorHAnsi" w:hAnsi="Futura Std Book" w:cs="Helvetica"/>
          <w:lang w:val="es-ES_tradnl"/>
        </w:rPr>
        <w:t>1.</w:t>
      </w:r>
      <w:r w:rsidRPr="000B160D">
        <w:rPr>
          <w:rFonts w:ascii="Futura Std Book" w:eastAsiaTheme="minorHAnsi" w:hAnsi="Futura Std Book" w:cs="Helvetica"/>
          <w:lang w:val="es-ES_tradnl"/>
        </w:rPr>
        <w:tab/>
        <w:t>Entregar instancias de recreaci</w:t>
      </w:r>
      <w:r w:rsidRPr="000B160D">
        <w:rPr>
          <w:rFonts w:ascii="Futura Std Book" w:eastAsiaTheme="minorHAnsi" w:hAnsi="Futura Std Book" w:cs="Times"/>
          <w:lang w:val="es-ES_tradnl"/>
        </w:rPr>
        <w:t>ó</w:t>
      </w:r>
      <w:r w:rsidRPr="000B160D">
        <w:rPr>
          <w:rFonts w:ascii="Futura Std Book" w:eastAsiaTheme="minorHAnsi" w:hAnsi="Futura Std Book" w:cs="Helvetica"/>
          <w:lang w:val="es-ES_tradnl"/>
        </w:rPr>
        <w:t>n a los habitantes de la Comuna    y de la Patagonia Chileno - Argentina.</w:t>
      </w:r>
    </w:p>
    <w:p w:rsidR="000B160D" w:rsidRPr="000B160D" w:rsidRDefault="000B160D" w:rsidP="000B160D">
      <w:pPr>
        <w:autoSpaceDE w:val="0"/>
        <w:autoSpaceDN w:val="0"/>
        <w:adjustRightInd w:val="0"/>
        <w:ind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  <w:r w:rsidRPr="000B160D">
        <w:rPr>
          <w:rFonts w:ascii="Futura Std Book" w:eastAsiaTheme="minorHAnsi" w:hAnsi="Futura Std Book" w:cs="Helvetica"/>
          <w:lang w:val="es-ES_tradnl"/>
        </w:rPr>
        <w:t>2.</w:t>
      </w:r>
      <w:r w:rsidRPr="000B160D">
        <w:rPr>
          <w:rFonts w:ascii="Futura Std Book" w:eastAsiaTheme="minorHAnsi" w:hAnsi="Futura Std Book" w:cs="Helvetica"/>
          <w:lang w:val="es-ES_tradnl"/>
        </w:rPr>
        <w:tab/>
        <w:t>Restaurar valores art</w:t>
      </w:r>
      <w:r w:rsidRPr="000B160D">
        <w:rPr>
          <w:rFonts w:ascii="Futura Std Book" w:eastAsiaTheme="minorHAnsi" w:hAnsi="Futura Std Book" w:cs="Times"/>
          <w:lang w:val="es-ES_tradnl"/>
        </w:rPr>
        <w:t>í</w:t>
      </w:r>
      <w:r w:rsidRPr="000B160D">
        <w:rPr>
          <w:rFonts w:ascii="Futura Std Book" w:eastAsiaTheme="minorHAnsi" w:hAnsi="Futura Std Book" w:cs="Helvetica"/>
          <w:lang w:val="es-ES_tradnl"/>
        </w:rPr>
        <w:t>sticos musicales en los amantes y cultores de la m</w:t>
      </w:r>
      <w:r w:rsidRPr="000B160D">
        <w:rPr>
          <w:rFonts w:ascii="Futura Std Book" w:eastAsiaTheme="minorHAnsi" w:hAnsi="Futura Std Book" w:cs="Times"/>
          <w:lang w:val="es-ES_tradnl"/>
        </w:rPr>
        <w:t>ú</w:t>
      </w:r>
      <w:r w:rsidRPr="000B160D">
        <w:rPr>
          <w:rFonts w:ascii="Futura Std Book" w:eastAsiaTheme="minorHAnsi" w:hAnsi="Futura Std Book" w:cs="Helvetica"/>
          <w:lang w:val="es-ES_tradnl"/>
        </w:rPr>
        <w:t>sica ranchera de la Patagonia</w:t>
      </w:r>
      <w:r w:rsidRPr="000B160D">
        <w:rPr>
          <w:rFonts w:ascii="Futura Std Book" w:eastAsiaTheme="minorHAnsi" w:hAnsi="Futura Std Book" w:cs="Times New Roman"/>
          <w:lang w:val="es-ES_tradnl"/>
        </w:rPr>
        <w:t>.</w:t>
      </w:r>
    </w:p>
    <w:p w:rsidR="000B160D" w:rsidRPr="000B160D" w:rsidRDefault="000B160D" w:rsidP="000B160D">
      <w:pPr>
        <w:autoSpaceDE w:val="0"/>
        <w:autoSpaceDN w:val="0"/>
        <w:adjustRightInd w:val="0"/>
        <w:ind w:left="708"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Helvetica"/>
          <w:lang w:val="es-ES_tradnl"/>
        </w:rPr>
      </w:pPr>
      <w:r w:rsidRPr="000B160D">
        <w:rPr>
          <w:rFonts w:ascii="Futura Std Book" w:eastAsiaTheme="minorHAnsi" w:hAnsi="Futura Std Book" w:cs="Helvetica"/>
          <w:lang w:val="es-ES_tradnl"/>
        </w:rPr>
        <w:t>3.</w:t>
      </w:r>
      <w:r w:rsidRPr="000B160D">
        <w:rPr>
          <w:rFonts w:ascii="Futura Std Book" w:eastAsiaTheme="minorHAnsi" w:hAnsi="Futura Std Book" w:cs="Helvetica"/>
          <w:lang w:val="es-ES_tradnl"/>
        </w:rPr>
        <w:tab/>
        <w:t>Lograr una verdadera integraci</w:t>
      </w:r>
      <w:r w:rsidRPr="000B160D">
        <w:rPr>
          <w:rFonts w:ascii="Futura Std Book" w:eastAsiaTheme="minorHAnsi" w:hAnsi="Futura Std Book" w:cs="Times"/>
          <w:lang w:val="es-ES_tradnl"/>
        </w:rPr>
        <w:t>ó</w:t>
      </w:r>
      <w:r w:rsidRPr="000B160D">
        <w:rPr>
          <w:rFonts w:ascii="Futura Std Book" w:eastAsiaTheme="minorHAnsi" w:hAnsi="Futura Std Book" w:cs="Helvetica"/>
          <w:lang w:val="es-ES_tradnl"/>
        </w:rPr>
        <w:t>n entre los participantes de este evento art</w:t>
      </w:r>
      <w:r w:rsidRPr="000B160D">
        <w:rPr>
          <w:rFonts w:ascii="Futura Std Book" w:eastAsiaTheme="minorHAnsi" w:hAnsi="Futura Std Book" w:cs="Times"/>
          <w:lang w:val="es-ES_tradnl"/>
        </w:rPr>
        <w:t>í</w:t>
      </w:r>
      <w:r w:rsidRPr="000B160D">
        <w:rPr>
          <w:rFonts w:ascii="Futura Std Book" w:eastAsiaTheme="minorHAnsi" w:hAnsi="Futura Std Book" w:cs="Helvetica"/>
          <w:lang w:val="es-ES_tradnl"/>
        </w:rPr>
        <w:t>stico musical.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Helvetica"/>
          <w:b/>
          <w:bCs/>
          <w:u w:val="single"/>
          <w:lang w:val="es-ES_tradnl"/>
        </w:rPr>
      </w:pPr>
      <w:r w:rsidRPr="000B160D">
        <w:rPr>
          <w:rFonts w:ascii="Futura Std Book" w:eastAsiaTheme="minorHAnsi" w:hAnsi="Futura Std Book" w:cs="Helvetica"/>
          <w:b/>
          <w:bCs/>
          <w:lang w:val="es-ES_tradnl"/>
        </w:rPr>
        <w:t>II</w:t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u w:val="single"/>
          <w:lang w:val="es-ES_tradnl"/>
        </w:rPr>
        <w:t>DE LOS PARTICIPANTES: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 xml:space="preserve">Se invita a participar a todos </w:t>
      </w:r>
      <w:r w:rsidRPr="002A0FAD">
        <w:rPr>
          <w:rFonts w:ascii="Futura Std Book" w:eastAsiaTheme="minorHAnsi" w:hAnsi="Futura Std Book" w:cs="Times"/>
          <w:lang w:val="es-ES_tradnl"/>
        </w:rPr>
        <w:t>habitantes del País y el Extranjero, que tengan 1</w:t>
      </w:r>
      <w:r w:rsidR="004C186D">
        <w:rPr>
          <w:rFonts w:ascii="Futura Std Book" w:eastAsiaTheme="minorHAnsi" w:hAnsi="Futura Std Book" w:cs="Times"/>
          <w:lang w:val="es-ES_tradnl"/>
        </w:rPr>
        <w:t>2</w:t>
      </w:r>
      <w:r w:rsidRPr="002A0FAD">
        <w:rPr>
          <w:rFonts w:ascii="Futura Std Book" w:eastAsiaTheme="minorHAnsi" w:hAnsi="Futura Std Book" w:cs="Times"/>
          <w:lang w:val="es-ES_tradnl"/>
        </w:rPr>
        <w:t xml:space="preserve"> o má</w:t>
      </w:r>
      <w:r w:rsidRPr="002A0FAD">
        <w:rPr>
          <w:rFonts w:ascii="Futura Std Book" w:eastAsiaTheme="minorHAnsi" w:hAnsi="Futura Std Book" w:cs="Helvetica"/>
          <w:lang w:val="es-ES_tradnl"/>
        </w:rPr>
        <w:t>s a</w:t>
      </w:r>
      <w:r w:rsidRPr="002A0FAD">
        <w:rPr>
          <w:rFonts w:ascii="Futura Std Book" w:eastAsiaTheme="minorHAnsi" w:hAnsi="Futura Std Book" w:cs="Times"/>
          <w:lang w:val="es-ES_tradnl"/>
        </w:rPr>
        <w:t>ñ</w:t>
      </w:r>
      <w:r w:rsidRPr="002A0FAD">
        <w:rPr>
          <w:rFonts w:ascii="Futura Std Book" w:eastAsiaTheme="minorHAnsi" w:hAnsi="Futura Std Book" w:cs="Helvetica"/>
          <w:lang w:val="es-ES_tradnl"/>
        </w:rPr>
        <w:t>os de edad</w:t>
      </w:r>
      <w:r w:rsidR="004C186D">
        <w:rPr>
          <w:rFonts w:ascii="Futura Std Book" w:eastAsiaTheme="minorHAnsi" w:hAnsi="Futura Std Book" w:cs="Helvetica"/>
          <w:lang w:val="es-ES_tradnl"/>
        </w:rPr>
        <w:t>.</w:t>
      </w:r>
    </w:p>
    <w:p w:rsidR="000B160D" w:rsidRPr="000B160D" w:rsidRDefault="000B160D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Tema de libre elecci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con ra</w:t>
      </w:r>
      <w:r w:rsidRPr="002A0FAD">
        <w:rPr>
          <w:rFonts w:ascii="Futura Std Book" w:eastAsiaTheme="minorHAnsi" w:hAnsi="Futura Std Book" w:cs="Times"/>
          <w:lang w:val="es-ES_tradnl"/>
        </w:rPr>
        <w:t>í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ces aztecas del </w:t>
      </w:r>
      <w:r w:rsidRPr="002A0FAD">
        <w:rPr>
          <w:rFonts w:ascii="Futura Std Book" w:eastAsiaTheme="minorHAnsi" w:hAnsi="Futura Std Book" w:cs="Helvetica"/>
          <w:b/>
          <w:bCs/>
          <w:lang w:val="es-ES_tradnl"/>
        </w:rPr>
        <w:t>tipo tradicional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(ranchera, corridos y guapangos.) </w:t>
      </w:r>
    </w:p>
    <w:p w:rsidR="000B160D" w:rsidRPr="000B160D" w:rsidRDefault="000B160D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La inscripci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del tema en competencia deber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realizarse en la Ilustre Municipalidad de Primavera</w:t>
      </w:r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 desde el día miércoles 27 de noviembre al viernes 6 de diciembre entre las 9:00 </w:t>
      </w:r>
      <w:proofErr w:type="spellStart"/>
      <w:r w:rsidR="007C4A5F" w:rsidRPr="002A0FAD">
        <w:rPr>
          <w:rFonts w:ascii="Futura Std Book" w:eastAsiaTheme="minorHAnsi" w:hAnsi="Futura Std Book" w:cs="Helvetica"/>
          <w:lang w:val="es-ES_tradnl"/>
        </w:rPr>
        <w:t>hrs</w:t>
      </w:r>
      <w:proofErr w:type="spellEnd"/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. y las 17:00 </w:t>
      </w:r>
      <w:proofErr w:type="spellStart"/>
      <w:r w:rsidR="007C4A5F" w:rsidRPr="002A0FAD">
        <w:rPr>
          <w:rFonts w:ascii="Futura Std Book" w:eastAsiaTheme="minorHAnsi" w:hAnsi="Futura Std Book" w:cs="Helvetica"/>
          <w:lang w:val="es-ES_tradnl"/>
        </w:rPr>
        <w:t>hrs</w:t>
      </w:r>
      <w:proofErr w:type="spellEnd"/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. También se podrán inscribir a través del correo electrónico </w:t>
      </w:r>
      <w:hyperlink r:id="rId7" w:history="1">
        <w:r w:rsidR="007C4A5F" w:rsidRPr="002A0FAD">
          <w:rPr>
            <w:rStyle w:val="Hipervnculo"/>
            <w:rFonts w:ascii="Futura Std Book" w:eastAsiaTheme="minorHAnsi" w:hAnsi="Futura Std Book" w:cs="Helvetica"/>
            <w:lang w:val="es-ES_tradnl"/>
          </w:rPr>
          <w:t>comunicaciones@muniprimavera.cl</w:t>
        </w:r>
      </w:hyperlink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 haciendo llegar los siguientes datos:</w:t>
      </w:r>
    </w:p>
    <w:p w:rsidR="007C4A5F" w:rsidRPr="007C4A5F" w:rsidRDefault="007C4A5F" w:rsidP="002A0FAD">
      <w:p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7C4A5F" w:rsidRDefault="007C4A5F" w:rsidP="002A0FAD">
      <w:pPr>
        <w:tabs>
          <w:tab w:val="left" w:pos="720"/>
        </w:tabs>
        <w:autoSpaceDE w:val="0"/>
        <w:autoSpaceDN w:val="0"/>
        <w:adjustRightInd w:val="0"/>
        <w:ind w:left="107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Nombre:</w:t>
      </w:r>
    </w:p>
    <w:p w:rsidR="007C4A5F" w:rsidRDefault="007C4A5F" w:rsidP="002A0FAD">
      <w:pPr>
        <w:tabs>
          <w:tab w:val="left" w:pos="720"/>
        </w:tabs>
        <w:autoSpaceDE w:val="0"/>
        <w:autoSpaceDN w:val="0"/>
        <w:adjustRightInd w:val="0"/>
        <w:ind w:left="107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Rut:</w:t>
      </w:r>
    </w:p>
    <w:p w:rsidR="007C4A5F" w:rsidRDefault="007C4A5F" w:rsidP="002A0FAD">
      <w:pPr>
        <w:tabs>
          <w:tab w:val="left" w:pos="720"/>
        </w:tabs>
        <w:autoSpaceDE w:val="0"/>
        <w:autoSpaceDN w:val="0"/>
        <w:adjustRightInd w:val="0"/>
        <w:ind w:left="107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Año de nacimiento:</w:t>
      </w:r>
    </w:p>
    <w:p w:rsidR="007C4A5F" w:rsidRDefault="007C4A5F" w:rsidP="002A0FAD">
      <w:pPr>
        <w:tabs>
          <w:tab w:val="left" w:pos="720"/>
        </w:tabs>
        <w:autoSpaceDE w:val="0"/>
        <w:autoSpaceDN w:val="0"/>
        <w:adjustRightInd w:val="0"/>
        <w:ind w:left="107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Categoría:</w:t>
      </w:r>
    </w:p>
    <w:p w:rsidR="007C4A5F" w:rsidRDefault="007C4A5F" w:rsidP="002A0FAD">
      <w:pPr>
        <w:tabs>
          <w:tab w:val="left" w:pos="720"/>
        </w:tabs>
        <w:autoSpaceDE w:val="0"/>
        <w:autoSpaceDN w:val="0"/>
        <w:adjustRightInd w:val="0"/>
        <w:ind w:left="107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Tema y autor:</w:t>
      </w:r>
    </w:p>
    <w:p w:rsidR="006602AF" w:rsidRDefault="006602AF" w:rsidP="002A0FAD">
      <w:pPr>
        <w:tabs>
          <w:tab w:val="left" w:pos="720"/>
        </w:tabs>
        <w:autoSpaceDE w:val="0"/>
        <w:autoSpaceDN w:val="0"/>
        <w:adjustRightInd w:val="0"/>
        <w:ind w:left="107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Contacto:</w:t>
      </w:r>
    </w:p>
    <w:p w:rsidR="007C4A5F" w:rsidRPr="000B160D" w:rsidRDefault="007C4A5F" w:rsidP="002A0FAD">
      <w:p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Default="000B160D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5C3534" w:rsidRDefault="005C3534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5C3534" w:rsidRDefault="005C3534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5C3534" w:rsidRDefault="005C3534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5C3534" w:rsidRPr="000B160D" w:rsidRDefault="005C3534" w:rsidP="006602AF">
      <w:pPr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La recepci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de los temas ser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por orden de inscripci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y no se aceptar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por motivo alguno, la repetici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del mismo tema.</w:t>
      </w:r>
    </w:p>
    <w:p w:rsidR="000B160D" w:rsidRPr="000B160D" w:rsidRDefault="000B160D" w:rsidP="002A0FAD">
      <w:pPr>
        <w:autoSpaceDE w:val="0"/>
        <w:autoSpaceDN w:val="0"/>
        <w:adjustRightInd w:val="0"/>
        <w:ind w:left="709" w:right="135" w:hanging="371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 xml:space="preserve">El presente festival es de </w:t>
      </w:r>
      <w:r w:rsidRPr="002A0FAD">
        <w:rPr>
          <w:rFonts w:ascii="Futura Std Book" w:eastAsiaTheme="minorHAnsi" w:hAnsi="Futura Std Book" w:cs="Helvetica"/>
          <w:b/>
          <w:bCs/>
          <w:lang w:val="es-ES_tradnl"/>
        </w:rPr>
        <w:t>car</w:t>
      </w:r>
      <w:r w:rsidRPr="002A0FAD">
        <w:rPr>
          <w:rFonts w:ascii="Futura Std Book" w:eastAsiaTheme="minorHAnsi" w:hAnsi="Futura Std Book" w:cs="Times"/>
          <w:b/>
          <w:bCs/>
          <w:lang w:val="es-ES_tradnl"/>
        </w:rPr>
        <w:t>á</w:t>
      </w:r>
      <w:r w:rsidRPr="002A0FAD">
        <w:rPr>
          <w:rFonts w:ascii="Futura Std Book" w:eastAsiaTheme="minorHAnsi" w:hAnsi="Futura Std Book" w:cs="Helvetica"/>
          <w:b/>
          <w:bCs/>
          <w:lang w:val="es-ES_tradnl"/>
        </w:rPr>
        <w:t>cter interpretativo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y contar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con </w:t>
      </w:r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dos </w:t>
      </w:r>
      <w:r w:rsidRPr="002A0FAD">
        <w:rPr>
          <w:rFonts w:ascii="Futura Std Book" w:eastAsiaTheme="minorHAnsi" w:hAnsi="Futura Std Book" w:cs="Helvetica"/>
          <w:lang w:val="es-ES_tradnl"/>
        </w:rPr>
        <w:t>categor</w:t>
      </w:r>
      <w:r w:rsidRPr="002A0FAD">
        <w:rPr>
          <w:rFonts w:ascii="Futura Std Book" w:eastAsiaTheme="minorHAnsi" w:hAnsi="Futura Std Book" w:cs="Times"/>
          <w:lang w:val="es-ES_tradnl"/>
        </w:rPr>
        <w:t>í</w:t>
      </w:r>
      <w:r w:rsidRPr="002A0FAD">
        <w:rPr>
          <w:rFonts w:ascii="Futura Std Book" w:eastAsiaTheme="minorHAnsi" w:hAnsi="Futura Std Book" w:cs="Helvetica"/>
          <w:lang w:val="es-ES_tradnl"/>
        </w:rPr>
        <w:t>a</w:t>
      </w:r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s, </w:t>
      </w:r>
      <w:r w:rsidR="007C4A5F" w:rsidRPr="002A0FAD">
        <w:rPr>
          <w:rFonts w:ascii="Futura Std Book" w:eastAsiaTheme="minorHAnsi" w:hAnsi="Futura Std Book" w:cs="Helvetica"/>
          <w:b/>
          <w:bCs/>
          <w:lang w:val="es-ES_tradnl"/>
        </w:rPr>
        <w:t>Solista Juvenil</w:t>
      </w:r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 (hasta los 17 años) y </w:t>
      </w:r>
      <w:r w:rsidR="007C4A5F" w:rsidRPr="002A0FAD">
        <w:rPr>
          <w:rFonts w:ascii="Futura Std Book" w:eastAsiaTheme="minorHAnsi" w:hAnsi="Futura Std Book" w:cs="Helvetica"/>
          <w:b/>
          <w:bCs/>
          <w:lang w:val="es-ES_tradnl"/>
        </w:rPr>
        <w:t>Solista Adulto</w:t>
      </w:r>
      <w:r w:rsidR="007C4A5F" w:rsidRPr="002A0FAD">
        <w:rPr>
          <w:rFonts w:ascii="Futura Std Book" w:eastAsiaTheme="minorHAnsi" w:hAnsi="Futura Std Book" w:cs="Helvetica"/>
          <w:lang w:val="es-ES_tradnl"/>
        </w:rPr>
        <w:t xml:space="preserve"> (mayor de 18 años)</w:t>
      </w:r>
      <w:r w:rsidRPr="002A0FAD">
        <w:rPr>
          <w:rFonts w:ascii="Futura Std Book" w:eastAsiaTheme="minorHAnsi" w:hAnsi="Futura Std Book" w:cs="Helvetica"/>
          <w:lang w:val="es-ES_tradnl"/>
        </w:rPr>
        <w:t>.  Para que la competencia se pueda realizar deben existir un m</w:t>
      </w:r>
      <w:r w:rsidRPr="002A0FAD">
        <w:rPr>
          <w:rFonts w:ascii="Futura Std Book" w:eastAsiaTheme="minorHAnsi" w:hAnsi="Futura Std Book" w:cs="Times"/>
          <w:lang w:val="es-ES_tradnl"/>
        </w:rPr>
        <w:t>í</w:t>
      </w:r>
      <w:r w:rsidRPr="002A0FAD">
        <w:rPr>
          <w:rFonts w:ascii="Futura Std Book" w:eastAsiaTheme="minorHAnsi" w:hAnsi="Futura Std Book" w:cs="Helvetica"/>
          <w:lang w:val="es-ES_tradnl"/>
        </w:rPr>
        <w:t>nimo de 5 participantes.</w:t>
      </w:r>
      <w:r w:rsidR="00F21AE9">
        <w:rPr>
          <w:rFonts w:ascii="Futura Std Book" w:eastAsiaTheme="minorHAnsi" w:hAnsi="Futura Std Book" w:cs="Helvetica"/>
          <w:lang w:val="es-ES_tradnl"/>
        </w:rPr>
        <w:t xml:space="preserve"> En caso de haber menos de 4 participantes por cada categoría, se juntarán ambas categorías dejando una sola como </w:t>
      </w:r>
      <w:r w:rsidR="00F21AE9" w:rsidRPr="00F21AE9">
        <w:rPr>
          <w:rFonts w:ascii="Futura Std Book" w:eastAsiaTheme="minorHAnsi" w:hAnsi="Futura Std Book" w:cs="Helvetica"/>
          <w:b/>
          <w:bCs/>
          <w:lang w:val="es-ES_tradnl"/>
        </w:rPr>
        <w:t>Solista General.</w:t>
      </w:r>
    </w:p>
    <w:p w:rsidR="000B160D" w:rsidRPr="000B160D" w:rsidRDefault="000B160D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C36925" w:rsidRDefault="002A0FA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El festival se realizará con pi</w:t>
      </w:r>
      <w:r w:rsidR="00C36925">
        <w:rPr>
          <w:rFonts w:ascii="Futura Std Book" w:eastAsiaTheme="minorHAnsi" w:hAnsi="Futura Std Book" w:cs="Helvetica"/>
          <w:lang w:val="es-ES_tradnl"/>
        </w:rPr>
        <w:t>s</w:t>
      </w:r>
      <w:r>
        <w:rPr>
          <w:rFonts w:ascii="Futura Std Book" w:eastAsiaTheme="minorHAnsi" w:hAnsi="Futura Std Book" w:cs="Helvetica"/>
          <w:lang w:val="es-ES_tradnl"/>
        </w:rPr>
        <w:t xml:space="preserve">ta de audio digital. Para esto, el participante deberá hacer entrega de la pista respectiva a la organización el día viernes 13 de diciembre del presente </w:t>
      </w:r>
      <w:r w:rsidR="00C36925">
        <w:rPr>
          <w:rFonts w:ascii="Futura Std Book" w:eastAsiaTheme="minorHAnsi" w:hAnsi="Futura Std Book" w:cs="Helvetica"/>
          <w:lang w:val="es-ES_tradnl"/>
        </w:rPr>
        <w:t xml:space="preserve">previa marcación de sonido. </w:t>
      </w:r>
    </w:p>
    <w:p w:rsidR="00C36925" w:rsidRPr="00C36925" w:rsidRDefault="00C36925" w:rsidP="00C36925">
      <w:pPr>
        <w:pStyle w:val="Prrafodelista"/>
        <w:rPr>
          <w:rFonts w:ascii="Futura Std Book" w:eastAsiaTheme="minorHAnsi" w:hAnsi="Futura Std Book" w:cs="Times New Roman"/>
          <w:lang w:val="es-ES_tradnl"/>
        </w:rPr>
      </w:pPr>
    </w:p>
    <w:p w:rsidR="00C36925" w:rsidRPr="002A0FAD" w:rsidRDefault="00C36925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>
        <w:rPr>
          <w:rFonts w:ascii="Futura Std Book" w:eastAsiaTheme="minorHAnsi" w:hAnsi="Futura Std Book" w:cs="Times New Roman"/>
          <w:lang w:val="es-ES_tradnl"/>
        </w:rPr>
        <w:t>La marcación de sonido</w:t>
      </w:r>
      <w:r w:rsidR="004C186D">
        <w:rPr>
          <w:rFonts w:ascii="Futura Std Book" w:eastAsiaTheme="minorHAnsi" w:hAnsi="Futura Std Book" w:cs="Times New Roman"/>
          <w:lang w:val="es-ES_tradnl"/>
        </w:rPr>
        <w:t xml:space="preserve"> se realizará el viernes 13 de diciembre del presente a las 13:00 </w:t>
      </w:r>
      <w:proofErr w:type="spellStart"/>
      <w:r w:rsidR="004C186D">
        <w:rPr>
          <w:rFonts w:ascii="Futura Std Book" w:eastAsiaTheme="minorHAnsi" w:hAnsi="Futura Std Book" w:cs="Times New Roman"/>
          <w:lang w:val="es-ES_tradnl"/>
        </w:rPr>
        <w:t>hrs</w:t>
      </w:r>
      <w:proofErr w:type="spellEnd"/>
      <w:r w:rsidR="004C186D">
        <w:rPr>
          <w:rFonts w:ascii="Futura Std Book" w:eastAsiaTheme="minorHAnsi" w:hAnsi="Futura Std Book" w:cs="Times New Roman"/>
          <w:lang w:val="es-ES_tradnl"/>
        </w:rPr>
        <w:t>.</w:t>
      </w:r>
      <w:r>
        <w:rPr>
          <w:rFonts w:ascii="Futura Std Book" w:eastAsiaTheme="minorHAnsi" w:hAnsi="Futura Std Book" w:cs="Times New Roman"/>
          <w:lang w:val="es-ES_tradnl"/>
        </w:rPr>
        <w:t xml:space="preserve"> </w:t>
      </w:r>
      <w:r w:rsidR="004C186D">
        <w:rPr>
          <w:rFonts w:ascii="Futura Std Book" w:eastAsiaTheme="minorHAnsi" w:hAnsi="Futura Std Book" w:cs="Times New Roman"/>
          <w:lang w:val="es-ES_tradnl"/>
        </w:rPr>
        <w:t xml:space="preserve">Esta </w:t>
      </w:r>
      <w:r>
        <w:rPr>
          <w:rFonts w:ascii="Futura Std Book" w:eastAsiaTheme="minorHAnsi" w:hAnsi="Futura Std Book" w:cs="Times New Roman"/>
          <w:lang w:val="es-ES_tradnl"/>
        </w:rPr>
        <w:t>se realizará con un máximo de dos repeticiones por participante.</w:t>
      </w:r>
    </w:p>
    <w:p w:rsidR="000B160D" w:rsidRPr="000B160D" w:rsidRDefault="000B160D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La competencia est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abierta a nivel nacional e internacional., </w:t>
      </w:r>
    </w:p>
    <w:p w:rsidR="000B160D" w:rsidRPr="000B160D" w:rsidRDefault="000B160D" w:rsidP="00C36925">
      <w:pPr>
        <w:autoSpaceDE w:val="0"/>
        <w:autoSpaceDN w:val="0"/>
        <w:adjustRightInd w:val="0"/>
        <w:ind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B70CF6" w:rsidRDefault="000B160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 xml:space="preserve">Es </w:t>
      </w:r>
      <w:r w:rsidR="004C186D">
        <w:rPr>
          <w:rFonts w:ascii="Futura Std Book" w:eastAsiaTheme="minorHAnsi" w:hAnsi="Futura Std Book" w:cs="Helvetica"/>
          <w:lang w:val="es-ES_tradnl"/>
        </w:rPr>
        <w:t>o</w:t>
      </w:r>
      <w:r w:rsidRPr="002A0FAD">
        <w:rPr>
          <w:rFonts w:ascii="Futura Std Book" w:eastAsiaTheme="minorHAnsi" w:hAnsi="Futura Std Book" w:cs="Helvetica"/>
          <w:lang w:val="es-ES_tradnl"/>
        </w:rPr>
        <w:t>bligación la presentación con indumentaria típica Ranchera o del país Azteca</w:t>
      </w:r>
      <w:r w:rsidRPr="002A0FAD">
        <w:rPr>
          <w:rFonts w:ascii="Futura Std Book" w:eastAsiaTheme="minorHAnsi" w:hAnsi="Futura Std Book" w:cs="Times New Roman"/>
          <w:lang w:val="es-ES_tradnl"/>
        </w:rPr>
        <w:t>.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</w:t>
      </w:r>
    </w:p>
    <w:p w:rsidR="00B70CF6" w:rsidRPr="00B70CF6" w:rsidRDefault="00B70CF6" w:rsidP="00B70CF6">
      <w:pPr>
        <w:pStyle w:val="Prrafodelista"/>
        <w:rPr>
          <w:rFonts w:ascii="Futura Std Book" w:eastAsiaTheme="minorHAnsi" w:hAnsi="Futura Std Book" w:cs="Times New Roman"/>
          <w:lang w:val="es-ES_tradnl"/>
        </w:rPr>
      </w:pPr>
    </w:p>
    <w:p w:rsidR="00B70CF6" w:rsidRPr="002A0FAD" w:rsidRDefault="00B70CF6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  <w:r>
        <w:rPr>
          <w:rFonts w:ascii="Futura Std Book" w:eastAsiaTheme="minorHAnsi" w:hAnsi="Futura Std Book" w:cs="Times New Roman"/>
          <w:lang w:val="es-ES_tradnl"/>
        </w:rPr>
        <w:t>Cada participante inscrito asumirá sus costos de traslado, alojamiento y comidas en caso de ser necesario. La organización se exime de toda responsabilidad en cuanto a estos puntos.</w:t>
      </w:r>
      <w:bookmarkStart w:id="0" w:name="_GoBack"/>
      <w:bookmarkEnd w:id="0"/>
    </w:p>
    <w:p w:rsidR="000B160D" w:rsidRPr="000B160D" w:rsidRDefault="000B160D" w:rsidP="002A0FAD">
      <w:pPr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09" w:right="135" w:hanging="371"/>
        <w:jc w:val="both"/>
        <w:rPr>
          <w:rFonts w:ascii="Futura Std Book" w:eastAsiaTheme="minorHAnsi" w:hAnsi="Futura Std Book" w:cs="Helvetica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La Comisi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se reserva el derecho de resolver cualquier situaci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que no est</w:t>
      </w:r>
      <w:r w:rsidRPr="002A0FAD">
        <w:rPr>
          <w:rFonts w:ascii="Futura Std Book" w:eastAsiaTheme="minorHAnsi" w:hAnsi="Futura Std Book" w:cs="Times"/>
          <w:lang w:val="es-ES_tradnl"/>
        </w:rPr>
        <w:t>é</w:t>
      </w:r>
      <w:r w:rsidRPr="002A0FAD">
        <w:rPr>
          <w:rFonts w:ascii="Futura Std Book" w:eastAsiaTheme="minorHAnsi" w:hAnsi="Futura Std Book" w:cs="Helvetica"/>
          <w:lang w:val="es-ES_tradnl"/>
        </w:rPr>
        <w:t>n contempladas en las Bases.</w:t>
      </w:r>
    </w:p>
    <w:p w:rsidR="000B160D" w:rsidRPr="000B160D" w:rsidRDefault="000B160D" w:rsidP="000B160D">
      <w:pPr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Times New Roman"/>
          <w:b/>
          <w:bCs/>
          <w:lang w:val="es-ES_tradnl"/>
        </w:rPr>
      </w:pPr>
      <w:r w:rsidRPr="000B160D">
        <w:rPr>
          <w:rFonts w:ascii="Futura Std Book" w:eastAsiaTheme="minorHAnsi" w:hAnsi="Futura Std Book" w:cs="Helvetica"/>
          <w:b/>
          <w:bCs/>
          <w:lang w:val="es-ES_tradnl"/>
        </w:rPr>
        <w:t>III</w:t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u w:val="single"/>
          <w:lang w:val="es-ES_tradnl"/>
        </w:rPr>
        <w:t>DEL JURADO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Helvetica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El jurado estar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integrado por tres personas id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neas designadas por la Comisi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 Organizadora.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2A0FAD" w:rsidRDefault="000B160D" w:rsidP="002A0FAD">
      <w:pPr>
        <w:pStyle w:val="Prrafodelista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  <w:r w:rsidRPr="002A0FAD">
        <w:rPr>
          <w:rFonts w:ascii="Futura Std Book" w:eastAsiaTheme="minorHAnsi" w:hAnsi="Futura Std Book" w:cs="Helvetica"/>
          <w:lang w:val="es-ES_tradnl"/>
        </w:rPr>
        <w:t>El honorable jurado evaluar</w:t>
      </w:r>
      <w:r w:rsidRPr="002A0FAD">
        <w:rPr>
          <w:rFonts w:ascii="Futura Std Book" w:eastAsiaTheme="minorHAnsi" w:hAnsi="Futura Std Book" w:cs="Times"/>
          <w:lang w:val="es-ES_tradnl"/>
        </w:rPr>
        <w:t>á</w:t>
      </w:r>
      <w:r w:rsidRPr="002A0FAD">
        <w:rPr>
          <w:rFonts w:ascii="Futura Std Book" w:eastAsiaTheme="minorHAnsi" w:hAnsi="Futura Std Book" w:cs="Helvetica"/>
          <w:lang w:val="es-ES_tradnl"/>
        </w:rPr>
        <w:t xml:space="preserve"> principalmente los siguientes aspectos: interpretaci</w:t>
      </w:r>
      <w:r w:rsidRPr="002A0FAD">
        <w:rPr>
          <w:rFonts w:ascii="Futura Std Book" w:eastAsiaTheme="minorHAnsi" w:hAnsi="Futura Std Book" w:cs="Times"/>
          <w:lang w:val="es-ES_tradnl"/>
        </w:rPr>
        <w:t>ó</w:t>
      </w:r>
      <w:r w:rsidRPr="002A0FAD">
        <w:rPr>
          <w:rFonts w:ascii="Futura Std Book" w:eastAsiaTheme="minorHAnsi" w:hAnsi="Futura Std Book" w:cs="Helvetica"/>
          <w:lang w:val="es-ES_tradnl"/>
        </w:rPr>
        <w:t>n, conocimiento del tema, dominio de escenario</w:t>
      </w:r>
      <w:r w:rsidRPr="002A0FAD">
        <w:rPr>
          <w:rFonts w:ascii="Futura Std Book" w:eastAsiaTheme="minorHAnsi" w:hAnsi="Futura Std Book" w:cs="Times New Roman"/>
          <w:lang w:val="es-ES_tradnl"/>
        </w:rPr>
        <w:t>.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Times New Roman"/>
          <w:b/>
          <w:bCs/>
          <w:lang w:val="es-ES_tradnl"/>
        </w:rPr>
      </w:pPr>
      <w:r w:rsidRPr="000B160D">
        <w:rPr>
          <w:rFonts w:ascii="Futura Std Book" w:eastAsiaTheme="minorHAnsi" w:hAnsi="Futura Std Book" w:cs="Helvetica"/>
          <w:b/>
          <w:bCs/>
          <w:lang w:val="es-ES_tradnl"/>
        </w:rPr>
        <w:t>IV</w:t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u w:val="single"/>
          <w:lang w:val="es-ES_tradnl"/>
        </w:rPr>
        <w:t>DE LOS PREMIOS</w:t>
      </w:r>
    </w:p>
    <w:p w:rsidR="000B160D" w:rsidRPr="000B160D" w:rsidRDefault="000B160D" w:rsidP="00F21AE9">
      <w:pPr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F21AE9" w:rsidRDefault="00F21AE9" w:rsidP="00F21AE9">
      <w:pPr>
        <w:pStyle w:val="Prrafodelist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lastRenderedPageBreak/>
        <w:t xml:space="preserve">El </w:t>
      </w:r>
      <w:r w:rsidR="000B160D" w:rsidRPr="00F21AE9">
        <w:rPr>
          <w:rFonts w:ascii="Futura Std Book" w:eastAsiaTheme="minorHAnsi" w:hAnsi="Futura Std Book" w:cs="Helvetica"/>
          <w:lang w:val="es-ES_tradnl"/>
        </w:rPr>
        <w:t xml:space="preserve">Primer Lugar de Competencia 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en categoría juvenil y adulto </w:t>
      </w:r>
      <w:r w:rsidR="000B160D" w:rsidRPr="00F21AE9">
        <w:rPr>
          <w:rFonts w:ascii="Futura Std Book" w:eastAsiaTheme="minorHAnsi" w:hAnsi="Futura Std Book" w:cs="Helvetica"/>
          <w:lang w:val="es-ES_tradnl"/>
        </w:rPr>
        <w:t>recibir</w:t>
      </w:r>
      <w:r w:rsidR="000B160D" w:rsidRPr="00F21AE9">
        <w:rPr>
          <w:rFonts w:ascii="Futura Std Book" w:eastAsiaTheme="minorHAnsi" w:hAnsi="Futura Std Book" w:cs="Times"/>
          <w:lang w:val="es-ES_tradnl"/>
        </w:rPr>
        <w:t>á</w:t>
      </w:r>
      <w:r w:rsidR="000B160D" w:rsidRPr="00F21AE9">
        <w:rPr>
          <w:rFonts w:ascii="Futura Std Book" w:eastAsiaTheme="minorHAnsi" w:hAnsi="Futura Std Book" w:cs="Helvetica"/>
          <w:lang w:val="es-ES_tradnl"/>
        </w:rPr>
        <w:t xml:space="preserve"> la suma de $</w:t>
      </w:r>
      <w:r w:rsidRPr="00F21AE9">
        <w:rPr>
          <w:rFonts w:ascii="Futura Std Book" w:eastAsiaTheme="minorHAnsi" w:hAnsi="Futura Std Book" w:cs="Helvetica"/>
          <w:lang w:val="es-ES_tradnl"/>
        </w:rPr>
        <w:t>15</w:t>
      </w:r>
      <w:r w:rsidR="000B160D" w:rsidRPr="00F21AE9">
        <w:rPr>
          <w:rFonts w:ascii="Futura Std Book" w:eastAsiaTheme="minorHAnsi" w:hAnsi="Futura Std Book" w:cs="Times New Roman"/>
          <w:lang w:val="es-ES_tradnl"/>
        </w:rPr>
        <w:t>0.000</w:t>
      </w:r>
      <w:r w:rsidR="000B160D" w:rsidRPr="00F21AE9">
        <w:rPr>
          <w:rFonts w:ascii="Futura Std Book" w:eastAsiaTheme="minorHAnsi" w:hAnsi="Futura Std Book" w:cs="Helvetica"/>
          <w:lang w:val="es-ES_tradnl"/>
        </w:rPr>
        <w:t xml:space="preserve"> en dinero en efectivo y 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galvano </w:t>
      </w:r>
      <w:r w:rsidR="000B160D" w:rsidRPr="00F21AE9">
        <w:rPr>
          <w:rFonts w:ascii="Futura Std Book" w:eastAsiaTheme="minorHAnsi" w:hAnsi="Futura Std Book" w:cs="Helvetica"/>
          <w:lang w:val="es-ES_tradnl"/>
        </w:rPr>
        <w:t>del festival</w:t>
      </w:r>
      <w:r w:rsidRPr="00F21AE9">
        <w:rPr>
          <w:rFonts w:ascii="Futura Std Book" w:eastAsiaTheme="minorHAnsi" w:hAnsi="Futura Std Book" w:cs="Helvetica"/>
          <w:lang w:val="es-ES_tradnl"/>
        </w:rPr>
        <w:t>.</w:t>
      </w:r>
    </w:p>
    <w:p w:rsidR="000B160D" w:rsidRPr="000B160D" w:rsidRDefault="000B160D" w:rsidP="00F21AE9">
      <w:pPr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Times New Roman"/>
          <w:lang w:val="es-ES_tradnl"/>
        </w:rPr>
      </w:pPr>
    </w:p>
    <w:p w:rsidR="00F21AE9" w:rsidRDefault="00F21AE9" w:rsidP="00F21AE9">
      <w:pPr>
        <w:pStyle w:val="Prrafodelist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El Segundo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 Lugar de Competencia en categoría juvenil y adulto recibir</w:t>
      </w:r>
      <w:r w:rsidRPr="00F21AE9">
        <w:rPr>
          <w:rFonts w:ascii="Futura Std Book" w:eastAsiaTheme="minorHAnsi" w:hAnsi="Futura Std Book" w:cs="Times"/>
          <w:lang w:val="es-ES_tradnl"/>
        </w:rPr>
        <w:t>á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 la suma de $1</w:t>
      </w:r>
      <w:r>
        <w:rPr>
          <w:rFonts w:ascii="Futura Std Book" w:eastAsiaTheme="minorHAnsi" w:hAnsi="Futura Std Book" w:cs="Helvetica"/>
          <w:lang w:val="es-ES_tradnl"/>
        </w:rPr>
        <w:t>0</w:t>
      </w:r>
      <w:r w:rsidRPr="00F21AE9">
        <w:rPr>
          <w:rFonts w:ascii="Futura Std Book" w:eastAsiaTheme="minorHAnsi" w:hAnsi="Futura Std Book" w:cs="Times New Roman"/>
          <w:lang w:val="es-ES_tradnl"/>
        </w:rPr>
        <w:t>0.000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 en dinero en efectivo y galvano del festival.</w:t>
      </w:r>
    </w:p>
    <w:p w:rsidR="00F21AE9" w:rsidRPr="00F21AE9" w:rsidRDefault="00F21AE9" w:rsidP="00F21AE9">
      <w:pPr>
        <w:tabs>
          <w:tab w:val="left" w:pos="720"/>
        </w:tabs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Helvetica"/>
          <w:lang w:val="es-ES_tradnl"/>
        </w:rPr>
      </w:pPr>
    </w:p>
    <w:p w:rsidR="00F21AE9" w:rsidRPr="00F21AE9" w:rsidRDefault="00F21AE9" w:rsidP="00F21AE9">
      <w:pPr>
        <w:pStyle w:val="Prrafodelist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Helvetica"/>
          <w:lang w:val="es-ES_tradnl"/>
        </w:rPr>
      </w:pPr>
      <w:r>
        <w:rPr>
          <w:rFonts w:ascii="Futura Std Book" w:eastAsiaTheme="minorHAnsi" w:hAnsi="Futura Std Book" w:cs="Helvetica"/>
          <w:lang w:val="es-ES_tradnl"/>
        </w:rPr>
        <w:t>El Tercer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 Lugar de Competencia en categoría juvenil y adulto recibir</w:t>
      </w:r>
      <w:r w:rsidRPr="00F21AE9">
        <w:rPr>
          <w:rFonts w:ascii="Futura Std Book" w:eastAsiaTheme="minorHAnsi" w:hAnsi="Futura Std Book" w:cs="Times"/>
          <w:lang w:val="es-ES_tradnl"/>
        </w:rPr>
        <w:t>á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 la suma de $5</w:t>
      </w:r>
      <w:r w:rsidRPr="00F21AE9">
        <w:rPr>
          <w:rFonts w:ascii="Futura Std Book" w:eastAsiaTheme="minorHAnsi" w:hAnsi="Futura Std Book" w:cs="Times New Roman"/>
          <w:lang w:val="es-ES_tradnl"/>
        </w:rPr>
        <w:t>0.000</w:t>
      </w:r>
      <w:r w:rsidRPr="00F21AE9">
        <w:rPr>
          <w:rFonts w:ascii="Futura Std Book" w:eastAsiaTheme="minorHAnsi" w:hAnsi="Futura Std Book" w:cs="Helvetica"/>
          <w:lang w:val="es-ES_tradnl"/>
        </w:rPr>
        <w:t xml:space="preserve"> en dinero en efectivo y galvano del festival.</w:t>
      </w:r>
    </w:p>
    <w:p w:rsidR="000B160D" w:rsidRPr="000B160D" w:rsidRDefault="000B160D" w:rsidP="00F21AE9">
      <w:pPr>
        <w:autoSpaceDE w:val="0"/>
        <w:autoSpaceDN w:val="0"/>
        <w:adjustRightInd w:val="0"/>
        <w:ind w:left="709" w:right="135" w:hanging="283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F21AE9" w:rsidRDefault="000B160D" w:rsidP="00F21AE9">
      <w:pPr>
        <w:pStyle w:val="Prrafodelista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Helvetica"/>
          <w:lang w:val="es-ES_tradnl"/>
        </w:rPr>
      </w:pPr>
      <w:r w:rsidRPr="00F21AE9">
        <w:rPr>
          <w:rFonts w:ascii="Futura Std Book" w:eastAsiaTheme="minorHAnsi" w:hAnsi="Futura Std Book" w:cs="Helvetica"/>
          <w:lang w:val="es-ES_tradnl"/>
        </w:rPr>
        <w:t>La Comisi</w:t>
      </w:r>
      <w:r w:rsidRPr="00F21AE9">
        <w:rPr>
          <w:rFonts w:ascii="Futura Std Book" w:eastAsiaTheme="minorHAnsi" w:hAnsi="Futura Std Book" w:cs="Times"/>
          <w:lang w:val="es-ES_tradnl"/>
        </w:rPr>
        <w:t>ó</w:t>
      </w:r>
      <w:r w:rsidRPr="00F21AE9">
        <w:rPr>
          <w:rFonts w:ascii="Futura Std Book" w:eastAsiaTheme="minorHAnsi" w:hAnsi="Futura Std Book" w:cs="Helvetica"/>
          <w:lang w:val="es-ES_tradnl"/>
        </w:rPr>
        <w:t>n Festival se reserva el derecho de modificar la cantidad de premios, la que podr</w:t>
      </w:r>
      <w:r w:rsidRPr="00F21AE9">
        <w:rPr>
          <w:rFonts w:ascii="Futura Std Book" w:eastAsiaTheme="minorHAnsi" w:hAnsi="Futura Std Book" w:cs="Times"/>
          <w:lang w:val="es-ES_tradnl"/>
        </w:rPr>
        <w:t>í</w:t>
      </w:r>
      <w:r w:rsidRPr="00F21AE9">
        <w:rPr>
          <w:rFonts w:ascii="Futura Std Book" w:eastAsiaTheme="minorHAnsi" w:hAnsi="Futura Std Book" w:cs="Helvetica"/>
          <w:lang w:val="es-ES_tradnl"/>
        </w:rPr>
        <w:t>a disminuir de acuerdo a la cantidad de participantes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Helvetica"/>
          <w:b/>
          <w:bCs/>
          <w:u w:val="single"/>
          <w:lang w:val="es-ES_tradnl"/>
        </w:rPr>
      </w:pPr>
      <w:r w:rsidRPr="000B160D">
        <w:rPr>
          <w:rFonts w:ascii="Futura Std Book" w:eastAsiaTheme="minorHAnsi" w:hAnsi="Futura Std Book" w:cs="Helvetica"/>
          <w:b/>
          <w:bCs/>
          <w:lang w:val="es-ES_tradnl"/>
        </w:rPr>
        <w:t>V</w:t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lang w:val="es-ES_tradnl"/>
        </w:rPr>
        <w:tab/>
      </w:r>
      <w:r w:rsidRPr="000B160D">
        <w:rPr>
          <w:rFonts w:ascii="Futura Std Book" w:eastAsiaTheme="minorHAnsi" w:hAnsi="Futura Std Book" w:cs="Helvetica"/>
          <w:b/>
          <w:bCs/>
          <w:u w:val="single"/>
          <w:lang w:val="es-ES_tradnl"/>
        </w:rPr>
        <w:t>DEL DESARROLLO DEL FESTIVAL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 w:hanging="360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4C186D" w:rsidRDefault="000B160D" w:rsidP="004C186D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Times New Roman"/>
          <w:lang w:val="es-ES_tradnl"/>
        </w:rPr>
      </w:pPr>
      <w:r w:rsidRPr="004C186D">
        <w:rPr>
          <w:rFonts w:ascii="Futura Std Book" w:eastAsiaTheme="minorHAnsi" w:hAnsi="Futura Std Book" w:cs="Helvetica"/>
          <w:lang w:val="es-ES_tradnl"/>
        </w:rPr>
        <w:t>El festival se desarrollar</w:t>
      </w:r>
      <w:r w:rsidRPr="004C186D">
        <w:rPr>
          <w:rFonts w:ascii="Futura Std Book" w:eastAsiaTheme="minorHAnsi" w:hAnsi="Futura Std Book" w:cs="Times"/>
          <w:lang w:val="es-ES_tradnl"/>
        </w:rPr>
        <w:t>á</w:t>
      </w:r>
      <w:r w:rsidRPr="004C186D">
        <w:rPr>
          <w:rFonts w:ascii="Futura Std Book" w:eastAsiaTheme="minorHAnsi" w:hAnsi="Futura Std Book" w:cs="Helvetica"/>
          <w:lang w:val="es-ES_tradnl"/>
        </w:rPr>
        <w:t xml:space="preserve"> </w:t>
      </w:r>
      <w:r w:rsidR="00F21AE9" w:rsidRPr="004C186D">
        <w:rPr>
          <w:rFonts w:ascii="Futura Std Book" w:eastAsiaTheme="minorHAnsi" w:hAnsi="Futura Std Book" w:cs="Helvetica"/>
          <w:lang w:val="es-ES_tradnl"/>
        </w:rPr>
        <w:t xml:space="preserve">el día viernes 13 de diciembre desde las </w:t>
      </w:r>
      <w:r w:rsidRPr="004C186D">
        <w:rPr>
          <w:rFonts w:ascii="Futura Std Book" w:eastAsiaTheme="minorHAnsi" w:hAnsi="Futura Std Book" w:cs="Helvetica"/>
          <w:lang w:val="es-ES_tradnl"/>
        </w:rPr>
        <w:t>19:</w:t>
      </w:r>
      <w:r w:rsidR="00F21AE9" w:rsidRPr="004C186D">
        <w:rPr>
          <w:rFonts w:ascii="Futura Std Book" w:eastAsiaTheme="minorHAnsi" w:hAnsi="Futura Std Book" w:cs="Helvetica"/>
          <w:lang w:val="es-ES_tradnl"/>
        </w:rPr>
        <w:t>0</w:t>
      </w:r>
      <w:r w:rsidRPr="004C186D">
        <w:rPr>
          <w:rFonts w:ascii="Futura Std Book" w:eastAsiaTheme="minorHAnsi" w:hAnsi="Futura Std Book" w:cs="Helvetica"/>
          <w:lang w:val="es-ES_tradnl"/>
        </w:rPr>
        <w:t xml:space="preserve">0 </w:t>
      </w:r>
      <w:proofErr w:type="spellStart"/>
      <w:r w:rsidRPr="004C186D">
        <w:rPr>
          <w:rFonts w:ascii="Futura Std Book" w:eastAsiaTheme="minorHAnsi" w:hAnsi="Futura Std Book" w:cs="Helvetica"/>
          <w:lang w:val="es-ES_tradnl"/>
        </w:rPr>
        <w:t>hrs</w:t>
      </w:r>
      <w:proofErr w:type="spellEnd"/>
      <w:r w:rsidRPr="004C186D">
        <w:rPr>
          <w:rFonts w:ascii="Futura Std Book" w:eastAsiaTheme="minorHAnsi" w:hAnsi="Futura Std Book" w:cs="Helvetica"/>
          <w:lang w:val="es-ES_tradnl"/>
        </w:rPr>
        <w:t xml:space="preserve">. en el Cine de Cerro Sombrero. </w:t>
      </w:r>
    </w:p>
    <w:p w:rsidR="000B160D" w:rsidRPr="000B160D" w:rsidRDefault="000B160D" w:rsidP="000B160D">
      <w:pPr>
        <w:autoSpaceDE w:val="0"/>
        <w:autoSpaceDN w:val="0"/>
        <w:adjustRightInd w:val="0"/>
        <w:ind w:left="360" w:right="135"/>
        <w:jc w:val="both"/>
        <w:rPr>
          <w:rFonts w:ascii="Futura Std Book" w:eastAsiaTheme="minorHAnsi" w:hAnsi="Futura Std Book" w:cs="Times New Roman"/>
          <w:lang w:val="es-ES_tradnl"/>
        </w:rPr>
      </w:pPr>
    </w:p>
    <w:p w:rsidR="000B160D" w:rsidRPr="004C186D" w:rsidRDefault="000B160D" w:rsidP="004C186D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right="135"/>
        <w:jc w:val="both"/>
        <w:rPr>
          <w:rFonts w:ascii="Futura Std Book" w:eastAsiaTheme="minorHAnsi" w:hAnsi="Futura Std Book" w:cs="Helvetica"/>
          <w:b/>
          <w:bCs/>
          <w:lang w:val="es-ES_tradnl"/>
        </w:rPr>
      </w:pPr>
      <w:r w:rsidRPr="004C186D">
        <w:rPr>
          <w:rFonts w:ascii="Futura Std Book" w:eastAsiaTheme="minorHAnsi" w:hAnsi="Futura Std Book" w:cs="Helvetica"/>
          <w:b/>
          <w:bCs/>
          <w:lang w:val="es-ES_tradnl"/>
        </w:rPr>
        <w:t>Toda otra determinaci</w:t>
      </w:r>
      <w:r w:rsidRPr="004C186D">
        <w:rPr>
          <w:rFonts w:ascii="Futura Std Book" w:eastAsiaTheme="minorHAnsi" w:hAnsi="Futura Std Book" w:cs="Times"/>
          <w:b/>
          <w:bCs/>
          <w:lang w:val="es-ES_tradnl"/>
        </w:rPr>
        <w:t>ó</w:t>
      </w:r>
      <w:r w:rsidRPr="004C186D">
        <w:rPr>
          <w:rFonts w:ascii="Futura Std Book" w:eastAsiaTheme="minorHAnsi" w:hAnsi="Futura Std Book" w:cs="Helvetica"/>
          <w:b/>
          <w:bCs/>
          <w:lang w:val="es-ES_tradnl"/>
        </w:rPr>
        <w:t>n no incluida dentro de estas bases ser</w:t>
      </w:r>
      <w:r w:rsidRPr="004C186D">
        <w:rPr>
          <w:rFonts w:ascii="Futura Std Book" w:eastAsiaTheme="minorHAnsi" w:hAnsi="Futura Std Book" w:cs="Times"/>
          <w:b/>
          <w:bCs/>
          <w:lang w:val="es-ES_tradnl"/>
        </w:rPr>
        <w:t>á</w:t>
      </w:r>
      <w:r w:rsidRPr="004C186D">
        <w:rPr>
          <w:rFonts w:ascii="Futura Std Book" w:eastAsiaTheme="minorHAnsi" w:hAnsi="Futura Std Book" w:cs="Helvetica"/>
          <w:b/>
          <w:bCs/>
          <w:lang w:val="es-ES_tradnl"/>
        </w:rPr>
        <w:t xml:space="preserve"> solucionada por la Comisi</w:t>
      </w:r>
      <w:r w:rsidRPr="004C186D">
        <w:rPr>
          <w:rFonts w:ascii="Futura Std Book" w:eastAsiaTheme="minorHAnsi" w:hAnsi="Futura Std Book" w:cs="Times"/>
          <w:b/>
          <w:bCs/>
          <w:lang w:val="es-ES_tradnl"/>
        </w:rPr>
        <w:t>ó</w:t>
      </w:r>
      <w:r w:rsidRPr="004C186D">
        <w:rPr>
          <w:rFonts w:ascii="Futura Std Book" w:eastAsiaTheme="minorHAnsi" w:hAnsi="Futura Std Book" w:cs="Helvetica"/>
          <w:b/>
          <w:bCs/>
          <w:lang w:val="es-ES_tradnl"/>
        </w:rPr>
        <w:t>n Organizadora del Festival.</w:t>
      </w:r>
    </w:p>
    <w:p w:rsidR="000B160D" w:rsidRPr="000B160D" w:rsidRDefault="000B160D" w:rsidP="000B160D">
      <w:pPr>
        <w:autoSpaceDE w:val="0"/>
        <w:autoSpaceDN w:val="0"/>
        <w:adjustRightInd w:val="0"/>
        <w:ind w:left="708" w:right="135"/>
        <w:rPr>
          <w:rFonts w:ascii="Futura Std Book" w:eastAsiaTheme="minorHAnsi" w:hAnsi="Futura Std Book" w:cs="Times New Roman"/>
          <w:lang w:val="es-ES_tradnl"/>
        </w:rPr>
      </w:pPr>
    </w:p>
    <w:p w:rsidR="000B160D" w:rsidRPr="000B160D" w:rsidRDefault="000B160D" w:rsidP="000B160D">
      <w:pPr>
        <w:autoSpaceDE w:val="0"/>
        <w:autoSpaceDN w:val="0"/>
        <w:adjustRightInd w:val="0"/>
        <w:ind w:right="135"/>
        <w:jc w:val="center"/>
        <w:rPr>
          <w:rFonts w:ascii="Futura Std Book" w:eastAsiaTheme="minorHAnsi" w:hAnsi="Futura Std Book" w:cs="Times New Roman"/>
          <w:lang w:val="es-ES_tradnl"/>
        </w:rPr>
      </w:pPr>
    </w:p>
    <w:p w:rsidR="004F5C9B" w:rsidRPr="000B160D" w:rsidRDefault="004F5C9B" w:rsidP="000B160D">
      <w:pPr>
        <w:rPr>
          <w:rFonts w:ascii="Futura Std Book" w:hAnsi="Futura Std Book"/>
        </w:rPr>
      </w:pPr>
    </w:p>
    <w:sectPr w:rsidR="004F5C9B" w:rsidRPr="000B160D" w:rsidSect="005708B1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DD" w:rsidRDefault="006A37DD" w:rsidP="005C3534">
      <w:r>
        <w:separator/>
      </w:r>
    </w:p>
  </w:endnote>
  <w:endnote w:type="continuationSeparator" w:id="0">
    <w:p w:rsidR="006A37DD" w:rsidRDefault="006A37DD" w:rsidP="005C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DD" w:rsidRDefault="006A37DD" w:rsidP="005C3534">
      <w:r>
        <w:separator/>
      </w:r>
    </w:p>
  </w:footnote>
  <w:footnote w:type="continuationSeparator" w:id="0">
    <w:p w:rsidR="006A37DD" w:rsidRDefault="006A37DD" w:rsidP="005C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34" w:rsidRDefault="005C3534">
    <w:pPr>
      <w:pStyle w:val="Encabezado"/>
    </w:pPr>
    <w:r w:rsidRPr="005C3534">
      <w:rPr>
        <w:noProof/>
      </w:rPr>
      <w:drawing>
        <wp:anchor distT="0" distB="0" distL="114300" distR="114300" simplePos="0" relativeHeight="251661312" behindDoc="1" locked="0" layoutInCell="1" allowOverlap="1" wp14:anchorId="7FC2B979" wp14:editId="6C5257D5">
          <wp:simplePos x="0" y="0"/>
          <wp:positionH relativeFrom="column">
            <wp:posOffset>-641350</wp:posOffset>
          </wp:positionH>
          <wp:positionV relativeFrom="paragraph">
            <wp:posOffset>-26286</wp:posOffset>
          </wp:positionV>
          <wp:extent cx="2497310" cy="513786"/>
          <wp:effectExtent l="0" t="0" r="0" b="0"/>
          <wp:wrapNone/>
          <wp:docPr id="9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310" cy="51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534">
      <w:rPr>
        <w:noProof/>
      </w:rPr>
      <w:drawing>
        <wp:anchor distT="0" distB="0" distL="114300" distR="114300" simplePos="0" relativeHeight="251660288" behindDoc="1" locked="0" layoutInCell="1" allowOverlap="1" wp14:anchorId="503AA397" wp14:editId="74A2A8DA">
          <wp:simplePos x="0" y="0"/>
          <wp:positionH relativeFrom="column">
            <wp:posOffset>5363116</wp:posOffset>
          </wp:positionH>
          <wp:positionV relativeFrom="paragraph">
            <wp:posOffset>-418465</wp:posOffset>
          </wp:positionV>
          <wp:extent cx="1229446" cy="1247245"/>
          <wp:effectExtent l="0" t="0" r="0" b="0"/>
          <wp:wrapNone/>
          <wp:docPr id="10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46" cy="124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534">
      <w:rPr>
        <w:noProof/>
      </w:rPr>
      <w:drawing>
        <wp:anchor distT="0" distB="0" distL="114300" distR="114300" simplePos="0" relativeHeight="251659264" behindDoc="1" locked="0" layoutInCell="1" allowOverlap="1" wp14:anchorId="3F2C4F95" wp14:editId="21F5E9A9">
          <wp:simplePos x="0" y="0"/>
          <wp:positionH relativeFrom="column">
            <wp:posOffset>-1034031</wp:posOffset>
          </wp:positionH>
          <wp:positionV relativeFrom="paragraph">
            <wp:posOffset>-357309</wp:posOffset>
          </wp:positionV>
          <wp:extent cx="7627180" cy="104157"/>
          <wp:effectExtent l="0" t="0" r="0" b="0"/>
          <wp:wrapNone/>
          <wp:docPr id="8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837" cy="11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2975F14"/>
    <w:multiLevelType w:val="hybridMultilevel"/>
    <w:tmpl w:val="0A7EE746"/>
    <w:lvl w:ilvl="0" w:tplc="596E5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5B5139"/>
    <w:multiLevelType w:val="hybridMultilevel"/>
    <w:tmpl w:val="DB40D020"/>
    <w:lvl w:ilvl="0" w:tplc="63A06A50">
      <w:start w:val="1"/>
      <w:numFmt w:val="lowerLetter"/>
      <w:lvlText w:val="%1)"/>
      <w:lvlJc w:val="left"/>
      <w:pPr>
        <w:ind w:left="1080" w:hanging="360"/>
      </w:pPr>
      <w:rPr>
        <w:rFonts w:cs="Helvetica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54216F"/>
    <w:multiLevelType w:val="hybridMultilevel"/>
    <w:tmpl w:val="DE0295A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31049"/>
    <w:multiLevelType w:val="hybridMultilevel"/>
    <w:tmpl w:val="2AF0AF36"/>
    <w:lvl w:ilvl="0" w:tplc="76786F4C">
      <w:start w:val="1"/>
      <w:numFmt w:val="lowerLetter"/>
      <w:lvlText w:val="%1)"/>
      <w:lvlJc w:val="left"/>
      <w:pPr>
        <w:ind w:left="1080" w:hanging="360"/>
      </w:pPr>
      <w:rPr>
        <w:rFonts w:cs="Helvetica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6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0D"/>
    <w:rsid w:val="000B160D"/>
    <w:rsid w:val="002A0FAD"/>
    <w:rsid w:val="004C186D"/>
    <w:rsid w:val="004F5C9B"/>
    <w:rsid w:val="00540FCA"/>
    <w:rsid w:val="005C3534"/>
    <w:rsid w:val="006602AF"/>
    <w:rsid w:val="006A37DD"/>
    <w:rsid w:val="007061CD"/>
    <w:rsid w:val="007C4A5F"/>
    <w:rsid w:val="0083079B"/>
    <w:rsid w:val="00B70CF6"/>
    <w:rsid w:val="00C36925"/>
    <w:rsid w:val="00CE3370"/>
    <w:rsid w:val="00F21AE9"/>
    <w:rsid w:val="00F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C2D9A0"/>
  <w15:chartTrackingRefBased/>
  <w15:docId w15:val="{C2866E56-5972-9C4E-91A7-49712F0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B16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1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C4A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4A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A0F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3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53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C3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5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es@muniprimave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2019-11-26T11:03:00Z</dcterms:created>
  <dcterms:modified xsi:type="dcterms:W3CDTF">2019-11-26T18:26:00Z</dcterms:modified>
</cp:coreProperties>
</file>